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3" w:rsidRDefault="00CC22E6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>Blue Yonder Airlines</w:t>
      </w:r>
    </w:p>
    <w:p w:rsidR="00075A53" w:rsidRDefault="00D559FC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685335">
        <w:t xml:space="preserve"> – Peer Review</w:t>
      </w: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  <w:spacing w:line="60" w:lineRule="exact"/>
            </w:pPr>
          </w:p>
          <w:p w:rsidR="00075A53" w:rsidRDefault="00AA471C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075A53" w:rsidRDefault="00CC22E6">
            <w:pPr>
              <w:pStyle w:val="FieldText"/>
            </w:pPr>
            <w:r>
              <w:t>Jill A</w:t>
            </w:r>
            <w:r w:rsidR="00CD0EB3">
              <w:t>.</w:t>
            </w:r>
            <w:r>
              <w:t xml:space="preserve"> Williams</w:t>
            </w: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075A53" w:rsidRDefault="00AA471C">
            <w:pPr>
              <w:pStyle w:val="BodyText"/>
            </w:pPr>
            <w:r>
              <w:t>Your Name (Optional)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2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53"/>
            <w:r w:rsidR="00AA471C">
              <w:instrText xml:space="preserve"> FORMTEXT </w:instrText>
            </w:r>
            <w:r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54"/>
            <w:r w:rsidR="00AA471C">
              <w:instrText xml:space="preserve"> FORMTEXT </w:instrText>
            </w:r>
            <w:r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AA471C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CC22E6">
            <w:pPr>
              <w:pStyle w:val="FieldText"/>
            </w:pPr>
            <w:r>
              <w:t>May 12, 20XX</w:t>
            </w:r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596457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CC22E6">
            <w:pPr>
              <w:pStyle w:val="FieldText"/>
            </w:pPr>
            <w:r>
              <w:t>Jan 20XX</w:t>
            </w:r>
            <w:r w:rsidR="00596457">
              <w:t xml:space="preserve"> to </w:t>
            </w:r>
            <w:r>
              <w:t>Dec 20XX</w:t>
            </w:r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</w:pPr>
          </w:p>
        </w:tc>
      </w:tr>
      <w:tr w:rsidR="00BF17F9" w:rsidRPr="006D779C" w:rsidTr="009730C0">
        <w:trPr>
          <w:trHeight w:hRule="exact" w:val="307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075A53" w:rsidRDefault="00A010A6">
            <w:pPr>
              <w:pStyle w:val="Heading3"/>
            </w:pPr>
            <w:r>
              <w:t>Review Guidelines</w:t>
            </w:r>
          </w:p>
        </w:tc>
      </w:tr>
      <w:tr w:rsidR="00045CB7" w:rsidRPr="005114CE" w:rsidTr="009730C0">
        <w:trPr>
          <w:trHeight w:val="720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AA471C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</w:p>
          <w:p w:rsidR="00075A53" w:rsidRDefault="003F4476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Bold"/>
              </w:rPr>
              <w:t>NA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Not Applicable</w:t>
            </w:r>
            <w:r w:rsidR="00AA471C" w:rsidRPr="00F152E6">
              <w:rPr>
                <w:rStyle w:val="Style9ptBold"/>
              </w:rPr>
              <w:t>1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Unsatisfactory</w:t>
            </w:r>
            <w:r w:rsidR="009730C0">
              <w:rPr>
                <w:rStyle w:val="Style9pt"/>
              </w:rPr>
              <w:t xml:space="preserve">  </w:t>
            </w:r>
            <w:r w:rsidR="00AA471C" w:rsidRPr="00F152E6">
              <w:rPr>
                <w:rStyle w:val="Style9ptBold"/>
              </w:rPr>
              <w:t>2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Marginal</w:t>
            </w:r>
            <w:r w:rsidR="009730C0">
              <w:rPr>
                <w:rStyle w:val="Style9ptItalic"/>
              </w:rPr>
              <w:t xml:space="preserve">  </w:t>
            </w:r>
            <w:r w:rsidR="00AA471C" w:rsidRPr="00F152E6">
              <w:rPr>
                <w:rStyle w:val="Style9ptBold"/>
              </w:rPr>
              <w:t>3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Meets Requirements</w:t>
            </w:r>
            <w:r w:rsidR="009730C0">
              <w:rPr>
                <w:rStyle w:val="Style9pt"/>
              </w:rPr>
              <w:t xml:space="preserve">  </w:t>
            </w:r>
            <w:r w:rsidR="00AA471C" w:rsidRPr="00F152E6">
              <w:rPr>
                <w:rStyle w:val="Style9ptBold"/>
              </w:rPr>
              <w:t>4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Exceeds Requirements</w:t>
            </w:r>
            <w:r w:rsidR="009730C0">
              <w:rPr>
                <w:rStyle w:val="Style9pt"/>
              </w:rPr>
              <w:t xml:space="preserve">  </w:t>
            </w:r>
            <w:r w:rsidR="00AA471C" w:rsidRPr="00F152E6">
              <w:rPr>
                <w:rStyle w:val="Style9ptBold"/>
              </w:rPr>
              <w:t>5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Exceptional</w:t>
            </w:r>
          </w:p>
          <w:p w:rsidR="00075A53" w:rsidRDefault="00075A53">
            <w:pPr>
              <w:pStyle w:val="Checkbox"/>
            </w:pPr>
          </w:p>
        </w:tc>
      </w:tr>
      <w:tr w:rsidR="00BF17F9" w:rsidRPr="005114CE" w:rsidTr="009730C0">
        <w:trPr>
          <w:trHeight w:hRule="exact" w:val="270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075A53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75A53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AA471C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bookmarkStart w:id="4" w:name="Check1"/>
              <w:tc>
                <w:tcPr>
                  <w:tcW w:w="144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10344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557D46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</w:tr>
          </w:tbl>
          <w:p w:rsidR="00075A53" w:rsidRDefault="0059011D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075A53" w:rsidRDefault="00075A53">
      <w:pPr>
        <w:pStyle w:val="FieldText"/>
      </w:pPr>
    </w:p>
    <w:sectPr w:rsidR="00075A53" w:rsidSect="009730C0">
      <w:footerReference w:type="default" r:id="rId7"/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46" w:rsidRDefault="00557D46">
      <w:pPr>
        <w:pStyle w:val="Ratings"/>
      </w:pPr>
      <w:r>
        <w:separator/>
      </w:r>
    </w:p>
  </w:endnote>
  <w:endnote w:type="continuationSeparator" w:id="0">
    <w:p w:rsidR="00557D46" w:rsidRDefault="00557D46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53" w:rsidRDefault="00FA139B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46" w:rsidRDefault="00557D46">
      <w:pPr>
        <w:pStyle w:val="Ratings"/>
      </w:pPr>
      <w:r>
        <w:separator/>
      </w:r>
    </w:p>
  </w:footnote>
  <w:footnote w:type="continuationSeparator" w:id="0">
    <w:p w:rsidR="00557D46" w:rsidRDefault="00557D46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8"/>
    <w:rsid w:val="000071F7"/>
    <w:rsid w:val="000074EA"/>
    <w:rsid w:val="000231C5"/>
    <w:rsid w:val="0002798A"/>
    <w:rsid w:val="00027E6C"/>
    <w:rsid w:val="00037E8C"/>
    <w:rsid w:val="000406CB"/>
    <w:rsid w:val="00045848"/>
    <w:rsid w:val="00045CB7"/>
    <w:rsid w:val="0006613E"/>
    <w:rsid w:val="00075A53"/>
    <w:rsid w:val="000772D9"/>
    <w:rsid w:val="00083002"/>
    <w:rsid w:val="0008759B"/>
    <w:rsid w:val="00087B85"/>
    <w:rsid w:val="0009780B"/>
    <w:rsid w:val="000A01F1"/>
    <w:rsid w:val="000C1163"/>
    <w:rsid w:val="000D2539"/>
    <w:rsid w:val="000F2DF4"/>
    <w:rsid w:val="000F56DB"/>
    <w:rsid w:val="000F6783"/>
    <w:rsid w:val="00104B99"/>
    <w:rsid w:val="00105A90"/>
    <w:rsid w:val="00106000"/>
    <w:rsid w:val="001149F1"/>
    <w:rsid w:val="00120C95"/>
    <w:rsid w:val="00134336"/>
    <w:rsid w:val="0014663E"/>
    <w:rsid w:val="0016086D"/>
    <w:rsid w:val="00180664"/>
    <w:rsid w:val="00181A63"/>
    <w:rsid w:val="0018460E"/>
    <w:rsid w:val="001A07E1"/>
    <w:rsid w:val="001A6B1D"/>
    <w:rsid w:val="001B6B20"/>
    <w:rsid w:val="001D0CF1"/>
    <w:rsid w:val="001D6CA3"/>
    <w:rsid w:val="001E755B"/>
    <w:rsid w:val="00202BF8"/>
    <w:rsid w:val="002123A6"/>
    <w:rsid w:val="00217B44"/>
    <w:rsid w:val="00223161"/>
    <w:rsid w:val="0023298F"/>
    <w:rsid w:val="0024310C"/>
    <w:rsid w:val="00250014"/>
    <w:rsid w:val="0025682A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1AF1"/>
    <w:rsid w:val="002D222A"/>
    <w:rsid w:val="002D27EE"/>
    <w:rsid w:val="002E6BF2"/>
    <w:rsid w:val="002F0FCC"/>
    <w:rsid w:val="003076FD"/>
    <w:rsid w:val="00311CD9"/>
    <w:rsid w:val="00317005"/>
    <w:rsid w:val="003260E6"/>
    <w:rsid w:val="0033501D"/>
    <w:rsid w:val="00335259"/>
    <w:rsid w:val="00343D7C"/>
    <w:rsid w:val="00356D48"/>
    <w:rsid w:val="00357D81"/>
    <w:rsid w:val="00380949"/>
    <w:rsid w:val="00381A4A"/>
    <w:rsid w:val="003929F1"/>
    <w:rsid w:val="003A1B63"/>
    <w:rsid w:val="003A2510"/>
    <w:rsid w:val="003A41A1"/>
    <w:rsid w:val="003B2326"/>
    <w:rsid w:val="003B3690"/>
    <w:rsid w:val="003C40CF"/>
    <w:rsid w:val="003D076A"/>
    <w:rsid w:val="003D0C75"/>
    <w:rsid w:val="003F4476"/>
    <w:rsid w:val="004160F5"/>
    <w:rsid w:val="004350F6"/>
    <w:rsid w:val="00437227"/>
    <w:rsid w:val="00437ED0"/>
    <w:rsid w:val="00440CD8"/>
    <w:rsid w:val="004432A6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1032"/>
    <w:rsid w:val="004D2804"/>
    <w:rsid w:val="004D32EC"/>
    <w:rsid w:val="004D702E"/>
    <w:rsid w:val="004E0651"/>
    <w:rsid w:val="004E34C6"/>
    <w:rsid w:val="004E3917"/>
    <w:rsid w:val="004F62AD"/>
    <w:rsid w:val="00501AE8"/>
    <w:rsid w:val="00504B65"/>
    <w:rsid w:val="005102A7"/>
    <w:rsid w:val="005104A8"/>
    <w:rsid w:val="00510E7B"/>
    <w:rsid w:val="005114CE"/>
    <w:rsid w:val="00517087"/>
    <w:rsid w:val="0052122B"/>
    <w:rsid w:val="005557F6"/>
    <w:rsid w:val="00557D46"/>
    <w:rsid w:val="00563778"/>
    <w:rsid w:val="005833E3"/>
    <w:rsid w:val="0059011D"/>
    <w:rsid w:val="00596457"/>
    <w:rsid w:val="00596474"/>
    <w:rsid w:val="005B4AE2"/>
    <w:rsid w:val="005C34B8"/>
    <w:rsid w:val="005C781C"/>
    <w:rsid w:val="005D50EE"/>
    <w:rsid w:val="005D585D"/>
    <w:rsid w:val="005E4199"/>
    <w:rsid w:val="005E63CC"/>
    <w:rsid w:val="005F6E87"/>
    <w:rsid w:val="00613129"/>
    <w:rsid w:val="00617C65"/>
    <w:rsid w:val="0062677E"/>
    <w:rsid w:val="0064307A"/>
    <w:rsid w:val="0066051C"/>
    <w:rsid w:val="00671976"/>
    <w:rsid w:val="006764D3"/>
    <w:rsid w:val="00685335"/>
    <w:rsid w:val="00692FAE"/>
    <w:rsid w:val="006B03BF"/>
    <w:rsid w:val="006B5B4F"/>
    <w:rsid w:val="006B7110"/>
    <w:rsid w:val="006C4610"/>
    <w:rsid w:val="006D2635"/>
    <w:rsid w:val="006D779C"/>
    <w:rsid w:val="006E4F63"/>
    <w:rsid w:val="006E7284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7AE"/>
    <w:rsid w:val="007E2A15"/>
    <w:rsid w:val="007E37A1"/>
    <w:rsid w:val="008107D6"/>
    <w:rsid w:val="0083565F"/>
    <w:rsid w:val="00841645"/>
    <w:rsid w:val="00847683"/>
    <w:rsid w:val="0085145A"/>
    <w:rsid w:val="00852858"/>
    <w:rsid w:val="00852EC6"/>
    <w:rsid w:val="00860758"/>
    <w:rsid w:val="00881DFC"/>
    <w:rsid w:val="0088782D"/>
    <w:rsid w:val="0089576E"/>
    <w:rsid w:val="008B6F52"/>
    <w:rsid w:val="008B7081"/>
    <w:rsid w:val="008C75A3"/>
    <w:rsid w:val="008E72CF"/>
    <w:rsid w:val="008F4D14"/>
    <w:rsid w:val="00901558"/>
    <w:rsid w:val="00902964"/>
    <w:rsid w:val="0090497E"/>
    <w:rsid w:val="00917E74"/>
    <w:rsid w:val="009322D2"/>
    <w:rsid w:val="00937437"/>
    <w:rsid w:val="0094790F"/>
    <w:rsid w:val="00961FA3"/>
    <w:rsid w:val="00966B90"/>
    <w:rsid w:val="009727A6"/>
    <w:rsid w:val="009730C0"/>
    <w:rsid w:val="009737B7"/>
    <w:rsid w:val="009802C4"/>
    <w:rsid w:val="009976D9"/>
    <w:rsid w:val="00997A3E"/>
    <w:rsid w:val="009A0A2D"/>
    <w:rsid w:val="009A4EA3"/>
    <w:rsid w:val="009A55DC"/>
    <w:rsid w:val="009C220D"/>
    <w:rsid w:val="009D26A8"/>
    <w:rsid w:val="009D3BE7"/>
    <w:rsid w:val="009E5B13"/>
    <w:rsid w:val="00A010A6"/>
    <w:rsid w:val="00A15C1D"/>
    <w:rsid w:val="00A211B2"/>
    <w:rsid w:val="00A2727E"/>
    <w:rsid w:val="00A33B46"/>
    <w:rsid w:val="00A35524"/>
    <w:rsid w:val="00A74F99"/>
    <w:rsid w:val="00A82BA3"/>
    <w:rsid w:val="00A86E7B"/>
    <w:rsid w:val="00A879A7"/>
    <w:rsid w:val="00A92012"/>
    <w:rsid w:val="00A94ACC"/>
    <w:rsid w:val="00AA471C"/>
    <w:rsid w:val="00AD282D"/>
    <w:rsid w:val="00AE6FA4"/>
    <w:rsid w:val="00B03907"/>
    <w:rsid w:val="00B10344"/>
    <w:rsid w:val="00B11811"/>
    <w:rsid w:val="00B311E1"/>
    <w:rsid w:val="00B318DF"/>
    <w:rsid w:val="00B4735C"/>
    <w:rsid w:val="00B52DA1"/>
    <w:rsid w:val="00B77CB0"/>
    <w:rsid w:val="00B826D9"/>
    <w:rsid w:val="00B831CB"/>
    <w:rsid w:val="00B84A45"/>
    <w:rsid w:val="00B90EC2"/>
    <w:rsid w:val="00B95A0A"/>
    <w:rsid w:val="00BA268F"/>
    <w:rsid w:val="00BD463D"/>
    <w:rsid w:val="00BF17F9"/>
    <w:rsid w:val="00C017C9"/>
    <w:rsid w:val="00C03A94"/>
    <w:rsid w:val="00C079CA"/>
    <w:rsid w:val="00C133F3"/>
    <w:rsid w:val="00C255F7"/>
    <w:rsid w:val="00C27CAE"/>
    <w:rsid w:val="00C64FEA"/>
    <w:rsid w:val="00C67036"/>
    <w:rsid w:val="00C67741"/>
    <w:rsid w:val="00C74647"/>
    <w:rsid w:val="00C76039"/>
    <w:rsid w:val="00C76480"/>
    <w:rsid w:val="00C76613"/>
    <w:rsid w:val="00C80458"/>
    <w:rsid w:val="00C82362"/>
    <w:rsid w:val="00C867E8"/>
    <w:rsid w:val="00C92FD6"/>
    <w:rsid w:val="00CA4083"/>
    <w:rsid w:val="00CA5CF2"/>
    <w:rsid w:val="00CC22E6"/>
    <w:rsid w:val="00CC6598"/>
    <w:rsid w:val="00CC6BB1"/>
    <w:rsid w:val="00CD0EB3"/>
    <w:rsid w:val="00CE716B"/>
    <w:rsid w:val="00CF4688"/>
    <w:rsid w:val="00D14E73"/>
    <w:rsid w:val="00D31A9F"/>
    <w:rsid w:val="00D41AD0"/>
    <w:rsid w:val="00D559FC"/>
    <w:rsid w:val="00D6155E"/>
    <w:rsid w:val="00DA5DBE"/>
    <w:rsid w:val="00DB41EB"/>
    <w:rsid w:val="00DC47A2"/>
    <w:rsid w:val="00DC724F"/>
    <w:rsid w:val="00DE1551"/>
    <w:rsid w:val="00DE7FB7"/>
    <w:rsid w:val="00E20DDA"/>
    <w:rsid w:val="00E32A8B"/>
    <w:rsid w:val="00E36054"/>
    <w:rsid w:val="00E37E7B"/>
    <w:rsid w:val="00E46E04"/>
    <w:rsid w:val="00E57DB3"/>
    <w:rsid w:val="00E63E23"/>
    <w:rsid w:val="00E75E59"/>
    <w:rsid w:val="00E862F6"/>
    <w:rsid w:val="00E87396"/>
    <w:rsid w:val="00E87514"/>
    <w:rsid w:val="00EA44A1"/>
    <w:rsid w:val="00EB1259"/>
    <w:rsid w:val="00EC42A3"/>
    <w:rsid w:val="00F013FF"/>
    <w:rsid w:val="00F017C4"/>
    <w:rsid w:val="00F03FC7"/>
    <w:rsid w:val="00F07933"/>
    <w:rsid w:val="00F121EE"/>
    <w:rsid w:val="00F152E6"/>
    <w:rsid w:val="00F41461"/>
    <w:rsid w:val="00F613B7"/>
    <w:rsid w:val="00F72993"/>
    <w:rsid w:val="00F83033"/>
    <w:rsid w:val="00F966AA"/>
    <w:rsid w:val="00FA139B"/>
    <w:rsid w:val="00FB538F"/>
    <w:rsid w:val="00FC0F45"/>
    <w:rsid w:val="00FC3071"/>
    <w:rsid w:val="00FD5902"/>
    <w:rsid w:val="00FF17FC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DE257-32ED-4B01-8F9B-8DB2D63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  <w:style w:type="paragraph" w:styleId="Header">
    <w:name w:val="header"/>
    <w:basedOn w:val="Normal"/>
    <w:link w:val="HeaderChar"/>
    <w:rsid w:val="0038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9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8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9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a%20Walls\Application%20Data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Cox</dc:creator>
  <cp:lastModifiedBy>Oliver Cox</cp:lastModifiedBy>
  <cp:revision>2</cp:revision>
  <cp:lastPrinted>2003-09-16T21:35:00Z</cp:lastPrinted>
  <dcterms:created xsi:type="dcterms:W3CDTF">2016-02-18T03:16:00Z</dcterms:created>
  <dcterms:modified xsi:type="dcterms:W3CDTF">2016-02-18T03:16:00Z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